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7" w:rsidRDefault="000124D9" w:rsidP="000124D9">
      <w:pPr>
        <w:tabs>
          <w:tab w:val="left" w:pos="2295"/>
          <w:tab w:val="center" w:pos="4153"/>
        </w:tabs>
        <w:spacing w:beforeLines="100" w:before="312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 xml:space="preserve">       职发顾问零距离（</w:t>
      </w:r>
      <w:r w:rsidR="00370417">
        <w:rPr>
          <w:rFonts w:ascii="华文中宋" w:eastAsia="华文中宋" w:hAnsi="华文中宋" w:hint="eastAsia"/>
          <w:b/>
          <w:sz w:val="28"/>
          <w:szCs w:val="28"/>
        </w:rPr>
        <w:t>财大商学院</w:t>
      </w:r>
      <w:r w:rsidR="0019423E">
        <w:rPr>
          <w:rFonts w:ascii="华文中宋" w:eastAsia="华文中宋" w:hAnsi="华文中宋" w:hint="eastAsia"/>
          <w:b/>
          <w:sz w:val="28"/>
          <w:szCs w:val="28"/>
        </w:rPr>
        <w:t>之</w:t>
      </w:r>
      <w:r>
        <w:rPr>
          <w:rFonts w:ascii="华文中宋" w:eastAsia="华文中宋" w:hAnsi="华文中宋" w:hint="eastAsia"/>
          <w:b/>
          <w:sz w:val="28"/>
          <w:szCs w:val="28"/>
        </w:rPr>
        <w:t>职场导师进校园一对一咨询</w:t>
      </w:r>
      <w:r w:rsidR="0019423E">
        <w:rPr>
          <w:rFonts w:ascii="华文中宋" w:eastAsia="华文中宋" w:hAnsi="华文中宋" w:hint="eastAsia"/>
          <w:b/>
          <w:sz w:val="28"/>
          <w:szCs w:val="28"/>
        </w:rPr>
        <w:t>专项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370417" w:rsidRDefault="00370417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学员</w:t>
      </w:r>
      <w:r w:rsidR="00EB4BC4">
        <w:rPr>
          <w:rFonts w:ascii="华文中宋" w:eastAsia="华文中宋" w:hAnsi="华文中宋" w:hint="eastAsia"/>
          <w:b/>
          <w:sz w:val="36"/>
          <w:szCs w:val="28"/>
        </w:rPr>
        <w:t>请假</w:t>
      </w:r>
      <w:r w:rsidR="003B441F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Pr="00E55B76" w:rsidRDefault="00370417" w:rsidP="00E55B76">
      <w:pPr>
        <w:wordWrap w:val="0"/>
        <w:spacing w:beforeLines="50" w:before="156"/>
        <w:jc w:val="right"/>
        <w:rPr>
          <w:rFonts w:ascii="楷体" w:eastAsia="楷体" w:hAnsi="楷体"/>
          <w:sz w:val="24"/>
        </w:rPr>
      </w:pPr>
      <w:r w:rsidRPr="00E55B76">
        <w:rPr>
          <w:rFonts w:ascii="楷体" w:eastAsia="楷体" w:hAnsi="楷体" w:hint="eastAsia"/>
          <w:sz w:val="24"/>
        </w:rPr>
        <w:t xml:space="preserve"> </w:t>
      </w:r>
      <w:r w:rsidR="00E55B76" w:rsidRPr="00E55B76">
        <w:rPr>
          <w:rFonts w:ascii="楷体" w:eastAsia="楷体" w:hAnsi="楷体" w:hint="eastAsia"/>
          <w:sz w:val="24"/>
        </w:rPr>
        <w:t>表格提交时间：     年    月   日</w:t>
      </w:r>
    </w:p>
    <w:tbl>
      <w:tblPr>
        <w:tblW w:w="8653" w:type="dxa"/>
        <w:tblInd w:w="1242" w:type="dxa"/>
        <w:tblLook w:val="04A0" w:firstRow="1" w:lastRow="0" w:firstColumn="1" w:lastColumn="0" w:noHBand="0" w:noVBand="1"/>
      </w:tblPr>
      <w:tblGrid>
        <w:gridCol w:w="2693"/>
        <w:gridCol w:w="2384"/>
        <w:gridCol w:w="3576"/>
      </w:tblGrid>
      <w:tr w:rsidR="00EB4BC4" w:rsidRPr="00EB4BC4" w:rsidTr="00F45175">
        <w:trPr>
          <w:trHeight w:val="595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EB4BC4" w:rsidRPr="00EB4BC4" w:rsidTr="00F45175">
        <w:trPr>
          <w:trHeight w:val="56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班级</w:t>
            </w:r>
          </w:p>
        </w:tc>
      </w:tr>
      <w:tr w:rsidR="00EB4BC4" w:rsidRPr="00EB4BC4" w:rsidTr="00F45175">
        <w:trPr>
          <w:trHeight w:val="73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4BC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4BC4" w:rsidRPr="00EB4BC4" w:rsidTr="00F45175">
        <w:trPr>
          <w:trHeight w:val="56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申请咨询顾问姓名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F45175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预约</w:t>
            </w:r>
            <w:r w:rsidR="00EB4BC4"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咨询时间</w:t>
            </w:r>
          </w:p>
        </w:tc>
      </w:tr>
      <w:tr w:rsidR="00EB4BC4" w:rsidRPr="00EB4BC4" w:rsidTr="00F45175">
        <w:trPr>
          <w:trHeight w:val="78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4BC4" w:rsidRPr="00EB4BC4" w:rsidTr="00F45175">
        <w:trPr>
          <w:trHeight w:val="578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请假事由</w:t>
            </w:r>
          </w:p>
        </w:tc>
      </w:tr>
      <w:tr w:rsidR="00EB4BC4" w:rsidRPr="00EB4BC4" w:rsidTr="00F45175">
        <w:trPr>
          <w:trHeight w:val="578"/>
        </w:trPr>
        <w:tc>
          <w:tcPr>
            <w:tcW w:w="86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B4BC4" w:rsidRPr="00EB4BC4" w:rsidTr="00F45175">
        <w:trPr>
          <w:trHeight w:val="1155"/>
        </w:trPr>
        <w:tc>
          <w:tcPr>
            <w:tcW w:w="86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C4" w:rsidRPr="00EB4BC4" w:rsidRDefault="00EB4BC4" w:rsidP="00EB4BC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4BC4" w:rsidRPr="00EB4BC4" w:rsidTr="00F45175">
        <w:trPr>
          <w:trHeight w:val="353"/>
        </w:trPr>
        <w:tc>
          <w:tcPr>
            <w:tcW w:w="86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C4" w:rsidRPr="00EB4BC4" w:rsidRDefault="00EB4BC4" w:rsidP="00EB4BC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4BC4" w:rsidRPr="00EB4BC4" w:rsidTr="00F45175">
        <w:trPr>
          <w:trHeight w:val="934"/>
        </w:trPr>
        <w:tc>
          <w:tcPr>
            <w:tcW w:w="86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C4" w:rsidRPr="00EB4BC4" w:rsidRDefault="00EB4BC4" w:rsidP="00EB4BC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F4F03" w:rsidRDefault="00F45175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  </w:t>
      </w:r>
    </w:p>
    <w:p w:rsidR="00F1388D" w:rsidRPr="00F1388D" w:rsidRDefault="00F45175" w:rsidP="00E65E00">
      <w:pPr>
        <w:pStyle w:val="a9"/>
        <w:spacing w:before="0" w:beforeAutospacing="0" w:after="0" w:afterAutospacing="0" w:line="240" w:lineRule="auto"/>
        <w:ind w:leftChars="50" w:left="1095" w:hangingChars="550" w:hanging="990"/>
        <w:jc w:val="both"/>
        <w:rPr>
          <w:color w:val="333333"/>
          <w:sz w:val="20"/>
          <w:szCs w:val="20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  <w:r w:rsidRPr="00F1388D">
        <w:rPr>
          <w:rFonts w:ascii="楷体" w:eastAsia="楷体" w:hAnsi="楷体" w:hint="eastAsia"/>
          <w:sz w:val="20"/>
          <w:szCs w:val="20"/>
        </w:rPr>
        <w:t xml:space="preserve"> </w:t>
      </w:r>
      <w:r w:rsidR="00F1388D">
        <w:rPr>
          <w:rFonts w:ascii="楷体" w:eastAsia="楷体" w:hAnsi="楷体" w:hint="eastAsia"/>
          <w:sz w:val="20"/>
          <w:szCs w:val="20"/>
        </w:rPr>
        <w:t xml:space="preserve">     </w:t>
      </w:r>
      <w:r w:rsidR="00E65E00">
        <w:rPr>
          <w:rFonts w:ascii="楷体" w:eastAsia="楷体" w:hAnsi="楷体" w:hint="eastAsia"/>
          <w:sz w:val="20"/>
          <w:szCs w:val="20"/>
        </w:rPr>
        <w:t xml:space="preserve">       </w:t>
      </w:r>
      <w:r w:rsidR="00F1388D">
        <w:rPr>
          <w:rFonts w:hint="eastAsia"/>
          <w:color w:val="333333"/>
          <w:sz w:val="20"/>
          <w:szCs w:val="20"/>
        </w:rPr>
        <w:t>在线预约成功</w:t>
      </w:r>
      <w:r w:rsidR="00E65E00">
        <w:rPr>
          <w:rFonts w:hint="eastAsia"/>
          <w:color w:val="333333"/>
          <w:sz w:val="20"/>
          <w:szCs w:val="20"/>
        </w:rPr>
        <w:t>后，学院须按时参加相关咨询，不可缺席从而导致宝贵导师资源闲置。学员若却因突发情况而不能按时参加咨询，须</w:t>
      </w:r>
      <w:r w:rsidR="00F1388D" w:rsidRPr="00F1388D">
        <w:rPr>
          <w:color w:val="333333"/>
          <w:sz w:val="20"/>
          <w:szCs w:val="20"/>
        </w:rPr>
        <w:t>至少提前24小时</w:t>
      </w:r>
      <w:r w:rsidR="00F1388D" w:rsidRPr="00F1388D">
        <w:rPr>
          <w:rFonts w:hint="eastAsia"/>
          <w:color w:val="333333"/>
          <w:sz w:val="20"/>
          <w:szCs w:val="20"/>
        </w:rPr>
        <w:t>请假</w:t>
      </w:r>
      <w:r w:rsidR="00E65E00">
        <w:rPr>
          <w:rFonts w:hint="eastAsia"/>
          <w:color w:val="333333"/>
          <w:sz w:val="20"/>
          <w:szCs w:val="20"/>
        </w:rPr>
        <w:t>并</w:t>
      </w:r>
      <w:r w:rsidR="00F1388D" w:rsidRPr="00F1388D">
        <w:rPr>
          <w:color w:val="333333"/>
          <w:sz w:val="20"/>
          <w:szCs w:val="20"/>
        </w:rPr>
        <w:t>取消申请</w:t>
      </w:r>
      <w:r w:rsidR="00F1388D" w:rsidRPr="00F1388D">
        <w:rPr>
          <w:rFonts w:hint="eastAsia"/>
          <w:color w:val="333333"/>
          <w:sz w:val="20"/>
          <w:szCs w:val="20"/>
        </w:rPr>
        <w:t>。</w:t>
      </w:r>
    </w:p>
    <w:p w:rsidR="00F1388D" w:rsidRPr="00E65E00" w:rsidRDefault="00F1388D" w:rsidP="00F1388D">
      <w:pPr>
        <w:pStyle w:val="a9"/>
        <w:spacing w:before="0" w:beforeAutospacing="0" w:after="0" w:afterAutospacing="0" w:line="240" w:lineRule="auto"/>
        <w:ind w:firstLine="420"/>
        <w:jc w:val="both"/>
        <w:rPr>
          <w:color w:val="333333"/>
          <w:sz w:val="20"/>
          <w:szCs w:val="20"/>
        </w:rPr>
      </w:pPr>
    </w:p>
    <w:p w:rsidR="00F1388D" w:rsidRPr="00F1388D" w:rsidRDefault="00F1388D" w:rsidP="00F442E4">
      <w:pPr>
        <w:pStyle w:val="a9"/>
        <w:spacing w:before="0" w:beforeAutospacing="0" w:after="0" w:afterAutospacing="0" w:line="240" w:lineRule="auto"/>
        <w:ind w:leftChars="250" w:left="525" w:firstLineChars="300" w:firstLine="600"/>
        <w:jc w:val="both"/>
        <w:rPr>
          <w:color w:val="333333"/>
          <w:sz w:val="20"/>
          <w:szCs w:val="20"/>
        </w:rPr>
      </w:pPr>
      <w:r w:rsidRPr="00F1388D">
        <w:rPr>
          <w:rFonts w:hint="eastAsia"/>
          <w:color w:val="333333"/>
          <w:sz w:val="20"/>
          <w:szCs w:val="20"/>
        </w:rPr>
        <w:t>申请流程如下：</w:t>
      </w:r>
    </w:p>
    <w:p w:rsidR="00F1388D" w:rsidRPr="00F1388D" w:rsidRDefault="00F1388D" w:rsidP="00F442E4">
      <w:pPr>
        <w:pStyle w:val="a9"/>
        <w:spacing w:before="0" w:beforeAutospacing="0" w:after="0" w:afterAutospacing="0" w:line="240" w:lineRule="auto"/>
        <w:ind w:leftChars="540" w:left="1848" w:hanging="714"/>
        <w:jc w:val="both"/>
        <w:rPr>
          <w:color w:val="333333"/>
          <w:sz w:val="20"/>
          <w:szCs w:val="20"/>
        </w:rPr>
      </w:pPr>
    </w:p>
    <w:p w:rsidR="00F1388D" w:rsidRPr="00F1388D" w:rsidRDefault="00F442E4" w:rsidP="00F442E4">
      <w:pPr>
        <w:pStyle w:val="a9"/>
        <w:spacing w:before="0" w:beforeAutospacing="0" w:after="0" w:afterAutospacing="0" w:line="240" w:lineRule="auto"/>
        <w:ind w:firstLineChars="550" w:firstLine="1100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1.</w:t>
      </w:r>
      <w:r w:rsidR="00F1388D" w:rsidRPr="00F1388D">
        <w:rPr>
          <w:rFonts w:hint="eastAsia"/>
          <w:color w:val="333333"/>
          <w:sz w:val="20"/>
          <w:szCs w:val="20"/>
        </w:rPr>
        <w:t>在本项目</w:t>
      </w:r>
      <w:r w:rsidR="005F2FB7">
        <w:rPr>
          <w:rFonts w:hint="eastAsia"/>
          <w:color w:val="333333"/>
          <w:sz w:val="20"/>
          <w:szCs w:val="20"/>
        </w:rPr>
        <w:t>页面</w:t>
      </w:r>
      <w:r w:rsidR="00F1388D" w:rsidRPr="00F1388D">
        <w:rPr>
          <w:rFonts w:hint="eastAsia"/>
          <w:color w:val="333333"/>
          <w:sz w:val="20"/>
          <w:szCs w:val="20"/>
        </w:rPr>
        <w:t>左侧</w:t>
      </w:r>
      <w:r w:rsidR="005F2FB7">
        <w:rPr>
          <w:rFonts w:hint="eastAsia"/>
          <w:color w:val="333333"/>
          <w:sz w:val="20"/>
          <w:szCs w:val="20"/>
        </w:rPr>
        <w:t>公示栏</w:t>
      </w:r>
      <w:r w:rsidR="00F1388D" w:rsidRPr="00F1388D">
        <w:rPr>
          <w:rFonts w:hint="eastAsia"/>
          <w:color w:val="333333"/>
          <w:sz w:val="20"/>
          <w:szCs w:val="20"/>
        </w:rPr>
        <w:t>下载“</w:t>
      </w:r>
      <w:r w:rsidR="00E65E00" w:rsidRPr="00E65E00">
        <w:rPr>
          <w:rFonts w:hint="eastAsia"/>
          <w:color w:val="333333"/>
          <w:sz w:val="20"/>
          <w:szCs w:val="20"/>
        </w:rPr>
        <w:t>职发顾问零距离</w:t>
      </w:r>
      <w:r w:rsidR="00E65E00">
        <w:rPr>
          <w:rFonts w:hint="eastAsia"/>
          <w:color w:val="333333"/>
          <w:sz w:val="20"/>
          <w:szCs w:val="20"/>
        </w:rPr>
        <w:t>”</w:t>
      </w:r>
      <w:r w:rsidR="00E65E00" w:rsidRPr="00E65E00">
        <w:rPr>
          <w:rFonts w:hint="eastAsia"/>
          <w:color w:val="333333"/>
          <w:sz w:val="20"/>
          <w:szCs w:val="20"/>
        </w:rPr>
        <w:t>专项学员请假单</w:t>
      </w:r>
      <w:r w:rsidR="00E65E00">
        <w:rPr>
          <w:rFonts w:hint="eastAsia"/>
          <w:color w:val="333333"/>
          <w:sz w:val="20"/>
          <w:szCs w:val="20"/>
        </w:rPr>
        <w:t>；</w:t>
      </w:r>
    </w:p>
    <w:p w:rsidR="00F442E4" w:rsidRDefault="00F442E4" w:rsidP="00F442E4">
      <w:pPr>
        <w:pStyle w:val="a9"/>
        <w:spacing w:before="0" w:beforeAutospacing="0" w:after="0" w:afterAutospacing="0" w:line="240" w:lineRule="auto"/>
        <w:ind w:firstLineChars="550" w:firstLine="1100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2.填写</w:t>
      </w:r>
      <w:r w:rsidR="005F2FB7">
        <w:rPr>
          <w:rFonts w:hint="eastAsia"/>
          <w:color w:val="333333"/>
          <w:sz w:val="20"/>
          <w:szCs w:val="20"/>
        </w:rPr>
        <w:t>请假</w:t>
      </w:r>
      <w:r w:rsidR="003B441F">
        <w:rPr>
          <w:rFonts w:hint="eastAsia"/>
          <w:color w:val="333333"/>
          <w:sz w:val="20"/>
          <w:szCs w:val="20"/>
        </w:rPr>
        <w:t>表</w:t>
      </w:r>
      <w:r>
        <w:rPr>
          <w:rFonts w:hint="eastAsia"/>
          <w:color w:val="333333"/>
          <w:sz w:val="20"/>
          <w:szCs w:val="20"/>
        </w:rPr>
        <w:t>，并附有请假证明如</w:t>
      </w:r>
      <w:r w:rsidRPr="00F931D1">
        <w:rPr>
          <w:rFonts w:hint="eastAsia"/>
          <w:b/>
          <w:color w:val="333333"/>
          <w:sz w:val="20"/>
          <w:szCs w:val="20"/>
        </w:rPr>
        <w:t>“医院开据病假单、公司开具</w:t>
      </w:r>
      <w:r w:rsidR="00F1388D" w:rsidRPr="00F931D1">
        <w:rPr>
          <w:rFonts w:hint="eastAsia"/>
          <w:b/>
          <w:color w:val="333333"/>
          <w:sz w:val="20"/>
          <w:szCs w:val="20"/>
        </w:rPr>
        <w:t>的带有公章的请假</w:t>
      </w:r>
      <w:r w:rsidR="005F2FB7" w:rsidRPr="00F931D1">
        <w:rPr>
          <w:rFonts w:hint="eastAsia"/>
          <w:b/>
          <w:color w:val="333333"/>
          <w:sz w:val="20"/>
          <w:szCs w:val="20"/>
        </w:rPr>
        <w:t>证明”</w:t>
      </w:r>
      <w:r w:rsidR="005F2FB7">
        <w:rPr>
          <w:rFonts w:hint="eastAsia"/>
          <w:color w:val="333333"/>
          <w:sz w:val="20"/>
          <w:szCs w:val="20"/>
        </w:rPr>
        <w:t>等</w:t>
      </w:r>
    </w:p>
    <w:p w:rsidR="00F442E4" w:rsidRDefault="00F442E4" w:rsidP="00F442E4">
      <w:pPr>
        <w:pStyle w:val="a9"/>
        <w:spacing w:before="0" w:beforeAutospacing="0" w:after="0" w:afterAutospacing="0" w:line="240" w:lineRule="auto"/>
        <w:ind w:leftChars="524" w:left="1134" w:hangingChars="17" w:hanging="34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3.</w:t>
      </w:r>
      <w:r w:rsidR="00F1388D" w:rsidRPr="00F1388D">
        <w:rPr>
          <w:rFonts w:hint="eastAsia"/>
          <w:color w:val="333333"/>
          <w:sz w:val="20"/>
          <w:szCs w:val="20"/>
        </w:rPr>
        <w:t>将</w:t>
      </w:r>
      <w:r w:rsidR="00E65E00">
        <w:rPr>
          <w:rFonts w:hint="eastAsia"/>
          <w:color w:val="333333"/>
          <w:sz w:val="20"/>
          <w:szCs w:val="20"/>
        </w:rPr>
        <w:t>请假单</w:t>
      </w:r>
      <w:r w:rsidR="00F1388D" w:rsidRPr="00F1388D">
        <w:rPr>
          <w:rFonts w:hint="eastAsia"/>
          <w:color w:val="333333"/>
          <w:sz w:val="20"/>
          <w:szCs w:val="20"/>
        </w:rPr>
        <w:t>表及证明材料在提出申请一周内以各种方式如传真、电子扫描件、快递等方式</w:t>
      </w:r>
      <w:r w:rsidR="00E65E00">
        <w:rPr>
          <w:rFonts w:hint="eastAsia"/>
          <w:color w:val="333333"/>
          <w:sz w:val="20"/>
          <w:szCs w:val="20"/>
        </w:rPr>
        <w:t>提交至</w:t>
      </w:r>
      <w:r>
        <w:rPr>
          <w:rFonts w:hint="eastAsia"/>
          <w:color w:val="333333"/>
          <w:sz w:val="20"/>
          <w:szCs w:val="20"/>
        </w:rPr>
        <w:t>上海财经大学商学院职业发展中心</w:t>
      </w:r>
      <w:r w:rsidR="00E65E00">
        <w:rPr>
          <w:rFonts w:hint="eastAsia"/>
          <w:color w:val="333333"/>
          <w:sz w:val="20"/>
          <w:szCs w:val="20"/>
        </w:rPr>
        <w:t>。</w:t>
      </w:r>
    </w:p>
    <w:p w:rsidR="00F1388D" w:rsidRPr="00C404F7" w:rsidRDefault="00F442E4" w:rsidP="000124D9">
      <w:pPr>
        <w:pStyle w:val="a9"/>
        <w:spacing w:before="0" w:beforeAutospacing="0" w:after="0" w:afterAutospacing="0" w:line="240" w:lineRule="auto"/>
        <w:ind w:leftChars="550" w:left="1355" w:hangingChars="100" w:hanging="200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4.</w:t>
      </w:r>
      <w:r w:rsidR="00F931D1" w:rsidRPr="00C404F7">
        <w:rPr>
          <w:rFonts w:hint="eastAsia"/>
          <w:color w:val="333333"/>
          <w:sz w:val="20"/>
          <w:szCs w:val="20"/>
        </w:rPr>
        <w:t>未按照要求请假</w:t>
      </w:r>
      <w:r w:rsidR="000124D9" w:rsidRPr="00C404F7">
        <w:rPr>
          <w:rFonts w:hint="eastAsia"/>
          <w:color w:val="333333"/>
          <w:sz w:val="20"/>
          <w:szCs w:val="20"/>
        </w:rPr>
        <w:t>将</w:t>
      </w:r>
      <w:r w:rsidR="00F931D1" w:rsidRPr="00C404F7">
        <w:rPr>
          <w:rFonts w:hint="eastAsia"/>
          <w:color w:val="333333"/>
          <w:sz w:val="20"/>
          <w:szCs w:val="20"/>
        </w:rPr>
        <w:t>视为无效请假。</w:t>
      </w:r>
      <w:r w:rsidR="000124D9" w:rsidRPr="00C404F7">
        <w:rPr>
          <w:rFonts w:hint="eastAsia"/>
          <w:color w:val="333333"/>
          <w:sz w:val="20"/>
          <w:szCs w:val="20"/>
        </w:rPr>
        <w:t>未请假及</w:t>
      </w:r>
      <w:r w:rsidR="00F931D1" w:rsidRPr="00C404F7">
        <w:rPr>
          <w:rFonts w:hint="eastAsia"/>
          <w:color w:val="333333"/>
          <w:sz w:val="20"/>
          <w:szCs w:val="20"/>
        </w:rPr>
        <w:t>无效请假者</w:t>
      </w:r>
      <w:r w:rsidR="00F1388D" w:rsidRPr="00C404F7">
        <w:rPr>
          <w:rFonts w:hint="eastAsia"/>
          <w:color w:val="333333"/>
          <w:sz w:val="20"/>
          <w:szCs w:val="20"/>
        </w:rPr>
        <w:t>将计入黑名单，不得再次申请该</w:t>
      </w:r>
      <w:r w:rsidR="005F2FB7" w:rsidRPr="00C404F7">
        <w:rPr>
          <w:rFonts w:hint="eastAsia"/>
          <w:color w:val="333333"/>
          <w:sz w:val="20"/>
          <w:szCs w:val="20"/>
        </w:rPr>
        <w:t>咨询</w:t>
      </w:r>
      <w:r w:rsidR="00F1388D" w:rsidRPr="00C404F7">
        <w:rPr>
          <w:rFonts w:hint="eastAsia"/>
          <w:color w:val="333333"/>
          <w:sz w:val="20"/>
          <w:szCs w:val="20"/>
        </w:rPr>
        <w:t>项目</w:t>
      </w:r>
      <w:r w:rsidR="00E65E00">
        <w:rPr>
          <w:rFonts w:hint="eastAsia"/>
          <w:color w:val="333333"/>
          <w:sz w:val="20"/>
          <w:szCs w:val="20"/>
        </w:rPr>
        <w:t>，</w:t>
      </w:r>
      <w:r w:rsidR="00C404F7">
        <w:rPr>
          <w:rFonts w:hint="eastAsia"/>
          <w:color w:val="333333"/>
          <w:sz w:val="20"/>
          <w:szCs w:val="20"/>
        </w:rPr>
        <w:t>并可能失去其他</w:t>
      </w:r>
      <w:proofErr w:type="gramStart"/>
      <w:r w:rsidR="00C404F7">
        <w:rPr>
          <w:rFonts w:hint="eastAsia"/>
          <w:color w:val="333333"/>
          <w:sz w:val="20"/>
          <w:szCs w:val="20"/>
        </w:rPr>
        <w:t>相关职发机遇</w:t>
      </w:r>
      <w:proofErr w:type="gramEnd"/>
      <w:r w:rsidR="000124D9" w:rsidRPr="00C404F7">
        <w:rPr>
          <w:rFonts w:hint="eastAsia"/>
          <w:color w:val="333333"/>
          <w:sz w:val="20"/>
          <w:szCs w:val="20"/>
        </w:rPr>
        <w:t>。</w:t>
      </w:r>
    </w:p>
    <w:p w:rsidR="00021D0A" w:rsidRPr="00E65E00" w:rsidRDefault="00021D0A" w:rsidP="00021D0A">
      <w:pPr>
        <w:pStyle w:val="a9"/>
        <w:spacing w:before="0" w:beforeAutospacing="0" w:after="0" w:afterAutospacing="0" w:line="240" w:lineRule="auto"/>
        <w:ind w:firstLineChars="550" w:firstLine="1104"/>
        <w:jc w:val="both"/>
        <w:rPr>
          <w:b/>
          <w:color w:val="333333"/>
          <w:sz w:val="20"/>
          <w:szCs w:val="20"/>
        </w:rPr>
      </w:pPr>
    </w:p>
    <w:p w:rsidR="00021D0A" w:rsidRDefault="00021D0A" w:rsidP="00021D0A">
      <w:pPr>
        <w:ind w:firstLineChars="550" w:firstLine="1100"/>
        <w:jc w:val="right"/>
        <w:rPr>
          <w:rFonts w:ascii="宋体" w:hAnsi="宋体" w:cs="宋体"/>
          <w:color w:val="333333"/>
          <w:kern w:val="0"/>
          <w:sz w:val="20"/>
          <w:szCs w:val="20"/>
        </w:rPr>
      </w:pPr>
      <w:r w:rsidRPr="00021D0A">
        <w:rPr>
          <w:rFonts w:ascii="宋体" w:hAnsi="宋体" w:cs="宋体" w:hint="eastAsia"/>
          <w:color w:val="333333"/>
          <w:kern w:val="0"/>
          <w:sz w:val="20"/>
          <w:szCs w:val="20"/>
        </w:rPr>
        <w:t>上海财经大学商学院职业发展中心</w:t>
      </w:r>
    </w:p>
    <w:p w:rsidR="00021D0A" w:rsidRDefault="00021D0A" w:rsidP="00021D0A">
      <w:pPr>
        <w:tabs>
          <w:tab w:val="left" w:pos="9781"/>
        </w:tabs>
        <w:ind w:firstLineChars="2350" w:firstLine="4700"/>
        <w:jc w:val="right"/>
        <w:rPr>
          <w:rFonts w:ascii="宋体" w:hAnsi="宋体" w:cs="宋体"/>
          <w:color w:val="333333"/>
          <w:kern w:val="0"/>
          <w:sz w:val="20"/>
          <w:szCs w:val="20"/>
        </w:rPr>
      </w:pPr>
      <w:r w:rsidRPr="00021D0A">
        <w:rPr>
          <w:rFonts w:ascii="宋体" w:hAnsi="宋体" w:cs="宋体" w:hint="eastAsia"/>
          <w:color w:val="333333"/>
          <w:kern w:val="0"/>
          <w:sz w:val="20"/>
          <w:szCs w:val="20"/>
        </w:rPr>
        <w:t>邵老师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hyperlink r:id="rId8" w:history="1">
        <w:r w:rsidRPr="00F04708">
          <w:rPr>
            <w:rStyle w:val="a5"/>
            <w:rFonts w:ascii="宋体" w:hAnsi="宋体" w:cs="宋体" w:hint="eastAsia"/>
            <w:kern w:val="0"/>
            <w:sz w:val="20"/>
            <w:szCs w:val="20"/>
          </w:rPr>
          <w:t>shao.hangfei@shufe.edu.cn</w:t>
        </w:r>
      </w:hyperlink>
    </w:p>
    <w:p w:rsidR="00370417" w:rsidRPr="00F1388D" w:rsidRDefault="00021D0A" w:rsidP="000124D9">
      <w:pPr>
        <w:tabs>
          <w:tab w:val="left" w:pos="9781"/>
        </w:tabs>
        <w:jc w:val="right"/>
        <w:rPr>
          <w:rFonts w:ascii="楷体" w:eastAsia="楷体" w:hAnsi="楷体"/>
          <w:sz w:val="20"/>
          <w:szCs w:val="20"/>
          <w:vertAlign w:val="subscript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电话：021-65366865  传真：021-65447965</w:t>
      </w:r>
      <w:r w:rsidR="009F4F03" w:rsidRPr="00F1388D">
        <w:rPr>
          <w:rFonts w:ascii="楷体" w:eastAsia="楷体" w:hAnsi="楷体" w:hint="eastAsia"/>
          <w:sz w:val="20"/>
          <w:szCs w:val="20"/>
        </w:rPr>
        <w:softHyphen/>
      </w:r>
      <w:r w:rsidR="009F4F03" w:rsidRPr="00F1388D">
        <w:rPr>
          <w:rFonts w:ascii="楷体" w:eastAsia="楷体" w:hAnsi="楷体"/>
          <w:sz w:val="20"/>
          <w:szCs w:val="20"/>
        </w:rPr>
        <w:softHyphen/>
      </w:r>
      <w:r w:rsidR="009F4F03" w:rsidRPr="00F1388D">
        <w:rPr>
          <w:rFonts w:ascii="楷体" w:eastAsia="楷体" w:hAnsi="楷体" w:hint="eastAsia"/>
          <w:sz w:val="20"/>
          <w:szCs w:val="20"/>
        </w:rPr>
        <w:softHyphen/>
      </w:r>
    </w:p>
    <w:sectPr w:rsidR="00370417" w:rsidRPr="00F1388D" w:rsidSect="00F442E4">
      <w:headerReference w:type="default" r:id="rId9"/>
      <w:pgSz w:w="11906" w:h="16838"/>
      <w:pgMar w:top="1021" w:right="1558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D1" w:rsidRDefault="000108D1">
      <w:r>
        <w:separator/>
      </w:r>
    </w:p>
  </w:endnote>
  <w:endnote w:type="continuationSeparator" w:id="0">
    <w:p w:rsidR="000108D1" w:rsidRDefault="0001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D1" w:rsidRDefault="000108D1">
      <w:r>
        <w:separator/>
      </w:r>
    </w:p>
  </w:footnote>
  <w:footnote w:type="continuationSeparator" w:id="0">
    <w:p w:rsidR="000108D1" w:rsidRDefault="0001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17" w:rsidRDefault="000C553A">
    <w:r>
      <w:rPr>
        <w:noProof/>
      </w:rPr>
      <w:drawing>
        <wp:anchor distT="0" distB="0" distL="114300" distR="114300" simplePos="0" relativeHeight="251657728" behindDoc="0" locked="0" layoutInCell="1" allowOverlap="1" wp14:anchorId="08669352" wp14:editId="622E7712">
          <wp:simplePos x="0" y="0"/>
          <wp:positionH relativeFrom="column">
            <wp:posOffset>5087620</wp:posOffset>
          </wp:positionH>
          <wp:positionV relativeFrom="paragraph">
            <wp:posOffset>-121920</wp:posOffset>
          </wp:positionV>
          <wp:extent cx="1377950" cy="370205"/>
          <wp:effectExtent l="0" t="0" r="0" b="0"/>
          <wp:wrapNone/>
          <wp:docPr id="1" name="图片 1" descr="商学院LOGO-图文组合-透明度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D6B678B"/>
    <w:multiLevelType w:val="hybridMultilevel"/>
    <w:tmpl w:val="BD3C17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8D1"/>
    <w:rsid w:val="00011B4C"/>
    <w:rsid w:val="000124D9"/>
    <w:rsid w:val="00017607"/>
    <w:rsid w:val="00021D0A"/>
    <w:rsid w:val="000438B0"/>
    <w:rsid w:val="000C553A"/>
    <w:rsid w:val="00172A27"/>
    <w:rsid w:val="0019423E"/>
    <w:rsid w:val="001F106D"/>
    <w:rsid w:val="0023203B"/>
    <w:rsid w:val="00305440"/>
    <w:rsid w:val="00321AAF"/>
    <w:rsid w:val="00370417"/>
    <w:rsid w:val="003B441F"/>
    <w:rsid w:val="003C54E5"/>
    <w:rsid w:val="003D0329"/>
    <w:rsid w:val="004B6DAB"/>
    <w:rsid w:val="00565559"/>
    <w:rsid w:val="005F2FB7"/>
    <w:rsid w:val="006A593F"/>
    <w:rsid w:val="006B531A"/>
    <w:rsid w:val="006D7078"/>
    <w:rsid w:val="00825D9E"/>
    <w:rsid w:val="00840D25"/>
    <w:rsid w:val="009137F8"/>
    <w:rsid w:val="00974B62"/>
    <w:rsid w:val="009F4F03"/>
    <w:rsid w:val="00A85C16"/>
    <w:rsid w:val="00AC51E0"/>
    <w:rsid w:val="00BD2F40"/>
    <w:rsid w:val="00C016FD"/>
    <w:rsid w:val="00C404F7"/>
    <w:rsid w:val="00CC7BE2"/>
    <w:rsid w:val="00DD7251"/>
    <w:rsid w:val="00E52D7E"/>
    <w:rsid w:val="00E55B76"/>
    <w:rsid w:val="00E65E00"/>
    <w:rsid w:val="00EB4BC4"/>
    <w:rsid w:val="00EC494A"/>
    <w:rsid w:val="00F1388D"/>
    <w:rsid w:val="00F16E0D"/>
    <w:rsid w:val="00F25D3C"/>
    <w:rsid w:val="00F442E4"/>
    <w:rsid w:val="00F45175"/>
    <w:rsid w:val="00F931D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F1388D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F1388D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o.hangfei@shuf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expo2010</Company>
  <LinksUpToDate>false</LinksUpToDate>
  <CharactersWithSpaces>559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邵航飞</cp:lastModifiedBy>
  <cp:revision>20</cp:revision>
  <cp:lastPrinted>2011-11-30T09:11:00Z</cp:lastPrinted>
  <dcterms:created xsi:type="dcterms:W3CDTF">2013-03-07T00:52:00Z</dcterms:created>
  <dcterms:modified xsi:type="dcterms:W3CDTF">2013-03-08T07:15:00Z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